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7F" w:rsidRDefault="005E1E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F4E3BD">
                <wp:simplePos x="0" y="0"/>
                <wp:positionH relativeFrom="column">
                  <wp:posOffset>-191135</wp:posOffset>
                </wp:positionH>
                <wp:positionV relativeFrom="paragraph">
                  <wp:posOffset>-266700</wp:posOffset>
                </wp:positionV>
                <wp:extent cx="5617845" cy="966470"/>
                <wp:effectExtent l="0" t="0" r="1905" b="508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966470"/>
                          <a:chOff x="1087" y="1480"/>
                          <a:chExt cx="8847" cy="1522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1480"/>
                            <a:ext cx="1277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C:\Users\Pencere\Desktop\ua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8" y="1570"/>
                            <a:ext cx="2096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C:\Users\Pencere\Desktop\avrupa-birligi-bakanlig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1480"/>
                            <a:ext cx="1725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0746" id="Grup 2" o:spid="_x0000_s1026" style="position:absolute;margin-left:-15.05pt;margin-top:-21pt;width:442.35pt;height:76.1pt;z-index:-251658240" coordorigin="1087,1480" coordsize="8847,15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ndir" style="position:absolute;left:4877;top:1480;width:1277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9p3BAAAA2gAAAA8AAABkcnMvZG93bnJldi54bWxEj0GLwjAUhO+C/yE8wYtoqiwi1VREEBZx&#10;D6sBPT6aZ1vavJQmq/XfbxYWPA4z8w2z2fa2EQ/qfOVYwXyWgCDOnam4UKAvh+kKhA/IBhvHpOBF&#10;HrbZcLDB1Lgnf9PjHAoRIexTVFCG0KZS+rwki37mWuLo3V1nMUTZFdJ0+Ixw28hFkiylxYrjQokt&#10;7UvK6/OPVVAt7vXpytocJ8Fd7FzrrxtrpcajfrcGEagP7/B/+9Mo+IC/K/EG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q9p3BAAAA2gAAAA8AAAAAAAAAAAAAAAAAnwIA&#10;AGRycy9kb3ducmV2LnhtbFBLBQYAAAAABAAEAPcAAACNAwAAAAA=&#10;">
                  <v:imagedata r:id="rId14" o:title="indir"/>
                </v:shape>
                <v:shape id="Picture 3" o:spid="_x0000_s1028" type="#_x0000_t75" style="position:absolute;left:7838;top:1570;width:2096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ZqfAAAAA2gAAAA8AAABkcnMvZG93bnJldi54bWxEj0GLwjAUhO+C/yE8YW+a6rIi1SgqCF51&#10;RTw+mmdTbF5qEmv1128WFvY4zMw3zGLV2Vq05EPlWMF4lIEgLpyuuFRw+t4NZyBCRNZYOyYFLwqw&#10;WvZ7C8y1e/KB2mMsRYJwyFGBibHJpQyFIYth5Bri5F2dtxiT9KXUHp8Jbms5ybKptFhxWjDY0NZQ&#10;cTs+rILPKV83l/3jlMnXdnL32rTv80apj0G3noOI1MX/8F97rxV8we+VdAP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tmp8AAAADaAAAADwAAAAAAAAAAAAAAAACfAgAA&#10;ZHJzL2Rvd25yZXYueG1sUEsFBgAAAAAEAAQA9wAAAIwDAAAAAA==&#10;">
                  <v:imagedata r:id="rId15" o:title="ua_logo2"/>
                </v:shape>
                <v:shape id="Picture 4" o:spid="_x0000_s1029" type="#_x0000_t75" style="position:absolute;left:1087;top:1480;width:1725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NVW+AAAA2gAAAA8AAABkcnMvZG93bnJldi54bWxEj0sLwjAQhO+C/yGs4E1TxRfVKKII4kV8&#10;4Hlp1rbYbEoTa/33RhA8DjPzDbNYNaYQNVUut6xg0I9AECdW55wquF52vRkI55E1FpZJwZscrJbt&#10;1gJjbV98ovrsUxEg7GJUkHlfxlK6JCODrm9L4uDdbWXQB1mlUlf4CnBTyGEUTaTBnMNChiVtMkoe&#10;56dRcBwnp5mrb4Uu62a7HqU01YenUt1Os56D8NT4f/jX3msFE/he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aNVW+AAAA2gAAAA8AAAAAAAAAAAAAAAAAnwIAAGRy&#10;cy9kb3ducmV2LnhtbFBLBQYAAAAABAAEAPcAAACKAwAAAAA=&#10;">
                  <v:imagedata r:id="rId16" o:title="avrupa-birligi-bakanligi-logo"/>
                </v:shape>
              </v:group>
            </w:pict>
          </mc:Fallback>
        </mc:AlternateContent>
      </w:r>
    </w:p>
    <w:p w:rsidR="005E1E7F" w:rsidRDefault="005E1E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B5790C" w:rsidRDefault="00A7307F" w:rsidP="00B5790C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>
        <w:rPr>
          <w:rFonts w:ascii="Verdana" w:hAnsi="Verdana" w:cs="Arial"/>
          <w:b/>
          <w:color w:val="002060"/>
          <w:szCs w:val="36"/>
          <w:lang w:val="en-GB"/>
        </w:rPr>
        <w:t>YILDIZ TECHNI</w:t>
      </w:r>
      <w:r w:rsidR="00B5790C">
        <w:rPr>
          <w:rFonts w:ascii="Verdana" w:hAnsi="Verdana" w:cs="Arial"/>
          <w:b/>
          <w:color w:val="002060"/>
          <w:szCs w:val="36"/>
          <w:lang w:val="en-GB"/>
        </w:rPr>
        <w:t>CAL UNIVERSITY</w:t>
      </w:r>
    </w:p>
    <w:p w:rsidR="00B5790C" w:rsidRPr="00E228E0" w:rsidRDefault="00B5790C" w:rsidP="00B5790C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E228E0">
        <w:rPr>
          <w:rFonts w:ascii="Verdana" w:hAnsi="Verdana" w:cs="Arial"/>
          <w:b/>
          <w:color w:val="002060"/>
          <w:szCs w:val="36"/>
          <w:lang w:val="en-GB"/>
        </w:rPr>
        <w:t>Mobility Agreement</w:t>
      </w:r>
      <w:r>
        <w:rPr>
          <w:rFonts w:ascii="Verdana" w:hAnsi="Verdana" w:cs="Arial"/>
          <w:b/>
          <w:color w:val="002060"/>
          <w:szCs w:val="36"/>
          <w:lang w:val="en-GB"/>
        </w:rPr>
        <w:t xml:space="preserve"> </w:t>
      </w:r>
      <w:r w:rsidR="00A7307F">
        <w:rPr>
          <w:rFonts w:ascii="Verdana" w:hAnsi="Verdana" w:cs="Arial"/>
          <w:b/>
          <w:color w:val="002060"/>
          <w:szCs w:val="36"/>
          <w:lang w:val="en-GB"/>
        </w:rPr>
        <w:t>Staff Mobility For Training</w:t>
      </w:r>
    </w:p>
    <w:p w:rsidR="000C27F5" w:rsidRDefault="00D97FE7" w:rsidP="000C27F5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0C27F5" w:rsidRDefault="00D97FE7" w:rsidP="000C27F5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02F7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02F7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6F247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6F247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72" w:rsidRDefault="00402F72">
      <w:r>
        <w:separator/>
      </w:r>
    </w:p>
  </w:endnote>
  <w:endnote w:type="continuationSeparator" w:id="0">
    <w:p w:rsidR="00402F72" w:rsidRDefault="00402F72">
      <w:r>
        <w:continuationSeparator/>
      </w:r>
    </w:p>
  </w:endnote>
  <w:endnote w:id="1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39" w:rsidRDefault="00E568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6"/>
        <w:lang w:eastAsia="x-none"/>
      </w:r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A31" w:rsidRDefault="00CE4A31" w:rsidP="00CE4A31">
        <w:pPr>
          <w:spacing w:after="120"/>
          <w:rPr>
            <w:sz w:val="18"/>
            <w:szCs w:val="18"/>
          </w:rPr>
        </w:pPr>
        <w:r w:rsidRPr="0018358A">
          <w:rPr>
            <w:b/>
            <w:sz w:val="18"/>
            <w:szCs w:val="18"/>
          </w:rPr>
          <w:t>Adres:</w:t>
        </w:r>
        <w:r w:rsidRPr="00215090">
          <w:rPr>
            <w:sz w:val="18"/>
            <w:szCs w:val="18"/>
          </w:rPr>
          <w:t xml:space="preserve"> Yıldız Teknik Üniversitesi, </w:t>
        </w:r>
        <w:r>
          <w:rPr>
            <w:sz w:val="18"/>
            <w:szCs w:val="18"/>
          </w:rPr>
          <w:t>Uluslararası İlişkiler Koordinatörlüğü Erasmus+ Programı Birimi</w:t>
        </w:r>
        <w:r w:rsidRPr="00215090">
          <w:rPr>
            <w:sz w:val="18"/>
            <w:szCs w:val="18"/>
          </w:rPr>
          <w:t xml:space="preserve">, </w:t>
        </w:r>
        <w:r>
          <w:rPr>
            <w:sz w:val="18"/>
            <w:szCs w:val="18"/>
          </w:rPr>
          <w:t xml:space="preserve">Davuıtpaşa Kampüsü, </w:t>
        </w:r>
        <w:r w:rsidRPr="00215090">
          <w:rPr>
            <w:sz w:val="18"/>
            <w:szCs w:val="18"/>
          </w:rPr>
          <w:t>Taş Kışla Binası, A 1003-1004 Esenler/İSTANBUL</w:t>
        </w:r>
        <w:r>
          <w:rPr>
            <w:sz w:val="18"/>
            <w:szCs w:val="18"/>
          </w:rPr>
          <w:br/>
        </w:r>
        <w:r w:rsidRPr="0018358A">
          <w:rPr>
            <w:b/>
            <w:sz w:val="18"/>
            <w:szCs w:val="18"/>
          </w:rPr>
          <w:t>Tel:</w:t>
        </w:r>
        <w:r>
          <w:rPr>
            <w:sz w:val="18"/>
            <w:szCs w:val="18"/>
          </w:rPr>
          <w:t xml:space="preserve"> +90 212 383 5650-5655           </w:t>
        </w:r>
        <w:r w:rsidRPr="0018358A">
          <w:rPr>
            <w:b/>
            <w:sz w:val="18"/>
            <w:szCs w:val="18"/>
          </w:rPr>
          <w:t xml:space="preserve">Faks: </w:t>
        </w:r>
        <w:r>
          <w:rPr>
            <w:sz w:val="18"/>
            <w:szCs w:val="18"/>
          </w:rPr>
          <w:t xml:space="preserve">+90 212383 5656            </w:t>
        </w:r>
        <w:r w:rsidRPr="0018358A">
          <w:rPr>
            <w:b/>
            <w:sz w:val="18"/>
            <w:szCs w:val="18"/>
          </w:rPr>
          <w:t>E-mail:</w:t>
        </w:r>
        <w:r>
          <w:rPr>
            <w:sz w:val="18"/>
            <w:szCs w:val="18"/>
          </w:rPr>
          <w:t xml:space="preserve"> erasmus@yildiz.edu.tr</w:t>
        </w:r>
      </w:p>
      <w:p w:rsidR="00CE4A31" w:rsidRPr="00AF478E" w:rsidRDefault="00CE4A31" w:rsidP="00CE4A31">
        <w:pPr>
          <w:pStyle w:val="FooterDate"/>
          <w:tabs>
            <w:tab w:val="clear" w:pos="9240"/>
            <w:tab w:val="right" w:pos="8789"/>
          </w:tabs>
          <w:ind w:right="-171"/>
          <w:rPr>
            <w:szCs w:val="16"/>
          </w:rPr>
        </w:pPr>
        <w:r w:rsidRPr="00AF478E">
          <w:rPr>
            <w:szCs w:val="16"/>
          </w:rPr>
          <w:t>Doküman No: FR-0</w:t>
        </w:r>
        <w:r>
          <w:rPr>
            <w:szCs w:val="16"/>
          </w:rPr>
          <w:t>0</w:t>
        </w:r>
        <w:r w:rsidRPr="00AF478E">
          <w:rPr>
            <w:szCs w:val="16"/>
          </w:rPr>
          <w:t xml:space="preserve">81; Revizyon Tarihi: </w:t>
        </w:r>
        <w:r w:rsidR="00E56839">
          <w:rPr>
            <w:szCs w:val="16"/>
          </w:rPr>
          <w:t>11.05.2018; Revizyon No:04</w:t>
        </w:r>
        <w:bookmarkStart w:id="0" w:name="_GoBack"/>
        <w:bookmarkEnd w:id="0"/>
      </w:p>
      <w:p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72" w:rsidRDefault="00402F72">
      <w:r>
        <w:separator/>
      </w:r>
    </w:p>
  </w:footnote>
  <w:footnote w:type="continuationSeparator" w:id="0">
    <w:p w:rsidR="00402F72" w:rsidRDefault="0040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39" w:rsidRDefault="00E568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7F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2ED9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12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F72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1E7F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2476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21A3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742F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07F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90C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40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4A31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839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137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EED1E-E136-4349-A461-318384E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A8854-65EE-4647-AA83-32ACB99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374</Words>
  <Characters>2132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KALITE01</cp:lastModifiedBy>
  <cp:revision>29</cp:revision>
  <cp:lastPrinted>2013-11-06T08:46:00Z</cp:lastPrinted>
  <dcterms:created xsi:type="dcterms:W3CDTF">2017-03-13T14:43:00Z</dcterms:created>
  <dcterms:modified xsi:type="dcterms:W3CDTF">2018-05-11T12:32:00Z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